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73F0" w14:textId="41F552CB" w:rsidR="006E7454" w:rsidRDefault="006E7454" w:rsidP="006E7454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           </w:t>
      </w:r>
      <w:r w:rsidRPr="009A71BC">
        <w:rPr>
          <w:b/>
          <w:bCs/>
          <w:noProof/>
          <w:sz w:val="40"/>
          <w:szCs w:val="40"/>
        </w:rPr>
        <w:t>SPEL VT 2024</w:t>
      </w:r>
      <w:r>
        <w:rPr>
          <w:b/>
          <w:bCs/>
          <w:noProof/>
          <w:sz w:val="40"/>
          <w:szCs w:val="40"/>
        </w:rPr>
        <w:t xml:space="preserve"> </w:t>
      </w:r>
    </w:p>
    <w:p w14:paraId="0EA3A73F" w14:textId="384FA16C" w:rsidR="006E7454" w:rsidRDefault="006E7454" w:rsidP="006E7454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Pensionärernas bridgeförening</w:t>
      </w:r>
    </w:p>
    <w:p w14:paraId="3753D7C1" w14:textId="7847016F" w:rsidR="006E7454" w:rsidRPr="009A71BC" w:rsidRDefault="006E7454" w:rsidP="006E7454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               </w:t>
      </w:r>
      <w:r>
        <w:rPr>
          <w:b/>
          <w:bCs/>
          <w:noProof/>
          <w:sz w:val="40"/>
          <w:szCs w:val="40"/>
        </w:rPr>
        <w:t>Uppsala</w:t>
      </w:r>
    </w:p>
    <w:p w14:paraId="2688E5F9" w14:textId="77777777" w:rsidR="006E7454" w:rsidRDefault="006E7454" w:rsidP="006E7454">
      <w:pPr>
        <w:rPr>
          <w:noProof/>
          <w:sz w:val="28"/>
          <w:szCs w:val="28"/>
        </w:rPr>
      </w:pPr>
    </w:p>
    <w:p w14:paraId="6CEB59A5" w14:textId="77777777" w:rsidR="006E7454" w:rsidRDefault="006E7454" w:rsidP="006E7454">
      <w:pPr>
        <w:ind w:right="4032"/>
        <w:jc w:val="center"/>
        <w:rPr>
          <w:b/>
        </w:rPr>
      </w:pPr>
      <w:r>
        <w:fldChar w:fldCharType="begin"/>
      </w:r>
      <w:r>
        <w:instrText xml:space="preserve"> INCLUDEPICTURE "https://www.svenskbridge.se/sites/default/files/club/logo/var_logga_0.png" \* MERGEFORMATINET </w:instrText>
      </w:r>
      <w:r>
        <w:fldChar w:fldCharType="separate"/>
      </w:r>
      <w:r>
        <w:fldChar w:fldCharType="begin"/>
      </w:r>
      <w:r>
        <w:instrText xml:space="preserve"> INCLUDEPICTURE  "https://www.svenskbridge.se/sites/default/files/club/logo/var_logga_0.png" \* MERGEFORMATINET </w:instrText>
      </w:r>
      <w:r>
        <w:fldChar w:fldCharType="separate"/>
      </w:r>
      <w:r>
        <w:fldChar w:fldCharType="begin"/>
      </w:r>
      <w:r>
        <w:instrText xml:space="preserve"> INCLUDEPICTURE  "https://www.svenskbridge.se/sites/default/files/club/logo/var_logga_0.png" \* MERGEFORMATINET </w:instrText>
      </w:r>
      <w:r>
        <w:fldChar w:fldCharType="separate"/>
      </w:r>
      <w:r>
        <w:fldChar w:fldCharType="begin"/>
      </w:r>
      <w:r>
        <w:instrText xml:space="preserve"> INCLUDEPICTURE  "https://www.svenskbridge.se/sites/default/files/club/logo/var_logga_0.png" \* MERGEFORMATINET </w:instrText>
      </w:r>
      <w:r>
        <w:fldChar w:fldCharType="separate"/>
      </w:r>
      <w:r>
        <w:pict w14:anchorId="73368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ga förPBF Uppsala" style="width:46.2pt;height:56.4pt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BDB0721" w14:textId="77777777" w:rsidR="006E7454" w:rsidRPr="00027B03" w:rsidRDefault="006E7454" w:rsidP="006E7454">
      <w:pPr>
        <w:ind w:left="720" w:right="4032" w:firstLine="720"/>
        <w:rPr>
          <w:b/>
          <w:sz w:val="32"/>
          <w:szCs w:val="32"/>
        </w:rPr>
      </w:pPr>
      <w:r w:rsidRPr="00027B03">
        <w:rPr>
          <w:b/>
          <w:sz w:val="32"/>
          <w:szCs w:val="32"/>
        </w:rPr>
        <w:t>SPELPROGRAM</w:t>
      </w:r>
    </w:p>
    <w:p w14:paraId="3CAD3DF4" w14:textId="77777777" w:rsidR="006E7454" w:rsidRDefault="006E7454" w:rsidP="006E7454">
      <w:pPr>
        <w:ind w:right="4032"/>
        <w:jc w:val="center"/>
        <w:rPr>
          <w:b/>
        </w:rPr>
      </w:pPr>
      <w:r>
        <w:rPr>
          <w:b/>
        </w:rPr>
        <w:t>Vår</w:t>
      </w:r>
      <w:r w:rsidRPr="00027B03">
        <w:rPr>
          <w:b/>
        </w:rPr>
        <w:t>en 202</w:t>
      </w:r>
      <w:r>
        <w:rPr>
          <w:b/>
        </w:rPr>
        <w:t>4</w:t>
      </w:r>
    </w:p>
    <w:p w14:paraId="5D2E7F9F" w14:textId="77777777" w:rsidR="006E7454" w:rsidRDefault="006E7454" w:rsidP="006E7454">
      <w:pPr>
        <w:ind w:right="4032"/>
        <w:rPr>
          <w:b/>
        </w:rPr>
      </w:pPr>
    </w:p>
    <w:p w14:paraId="5BE2E9A0" w14:textId="77777777" w:rsidR="006E7454" w:rsidRPr="007B032A" w:rsidRDefault="006E7454" w:rsidP="006E7454">
      <w:pPr>
        <w:ind w:right="4032"/>
        <w:rPr>
          <w:bCs/>
          <w:sz w:val="28"/>
          <w:szCs w:val="28"/>
          <w:lang w:val="da-DK"/>
        </w:rPr>
      </w:pPr>
      <w:r w:rsidRPr="007B032A">
        <w:rPr>
          <w:b/>
          <w:sz w:val="28"/>
          <w:szCs w:val="28"/>
          <w:lang w:val="da-DK"/>
        </w:rPr>
        <w:t>Datum</w:t>
      </w:r>
      <w:r w:rsidRPr="007B032A">
        <w:rPr>
          <w:b/>
          <w:sz w:val="28"/>
          <w:szCs w:val="28"/>
          <w:lang w:val="da-DK"/>
        </w:rPr>
        <w:tab/>
      </w:r>
      <w:r w:rsidRPr="007B032A">
        <w:rPr>
          <w:b/>
          <w:sz w:val="28"/>
          <w:szCs w:val="28"/>
          <w:lang w:val="da-DK"/>
        </w:rPr>
        <w:tab/>
      </w:r>
      <w:r w:rsidRPr="007B032A">
        <w:rPr>
          <w:b/>
          <w:sz w:val="28"/>
          <w:szCs w:val="28"/>
          <w:lang w:val="da-DK"/>
        </w:rPr>
        <w:tab/>
        <w:t>Spel</w:t>
      </w:r>
    </w:p>
    <w:p w14:paraId="2B298A6D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8 januari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73B02F44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15 januari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49124255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22 januari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5C878FD1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29 januari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 Pristävling</w:t>
      </w:r>
    </w:p>
    <w:p w14:paraId="57A53611" w14:textId="77777777" w:rsidR="006E7454" w:rsidRDefault="006E7454" w:rsidP="006E7454">
      <w:pPr>
        <w:rPr>
          <w:noProof/>
          <w:sz w:val="28"/>
          <w:szCs w:val="28"/>
        </w:rPr>
      </w:pPr>
    </w:p>
    <w:p w14:paraId="78180EA7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 februari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4DF70CC3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12 februari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19B1647E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19 februari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HCP</w:t>
      </w:r>
    </w:p>
    <w:p w14:paraId="4568EC79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26 februari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Årsmöte kl. 09.30, följt av</w:t>
      </w:r>
    </w:p>
    <w:p w14:paraId="6544A85C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15FBB96D" w14:textId="77777777" w:rsidR="006E7454" w:rsidRDefault="006E7454" w:rsidP="006E7454">
      <w:pPr>
        <w:rPr>
          <w:noProof/>
          <w:sz w:val="28"/>
          <w:szCs w:val="28"/>
        </w:rPr>
      </w:pPr>
    </w:p>
    <w:p w14:paraId="75054291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 mars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65D7A8D0" w14:textId="77777777" w:rsidR="006E7454" w:rsidRPr="00173FCD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11 mars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173FCD">
        <w:rPr>
          <w:noProof/>
          <w:sz w:val="28"/>
          <w:szCs w:val="28"/>
        </w:rPr>
        <w:t>Partävling IAF</w:t>
      </w:r>
    </w:p>
    <w:p w14:paraId="1D742262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18 mars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0B57D5E2" w14:textId="77777777" w:rsidR="006E7454" w:rsidRPr="00173FCD" w:rsidRDefault="006E7454" w:rsidP="006E7454">
      <w:pPr>
        <w:rPr>
          <w:noProof/>
          <w:sz w:val="28"/>
          <w:szCs w:val="28"/>
        </w:rPr>
      </w:pPr>
      <w:r w:rsidRPr="00173FCD">
        <w:rPr>
          <w:noProof/>
          <w:sz w:val="28"/>
          <w:szCs w:val="28"/>
        </w:rPr>
        <w:t>25 mars</w:t>
      </w:r>
      <w:r w:rsidRPr="00173FCD">
        <w:rPr>
          <w:noProof/>
          <w:sz w:val="28"/>
          <w:szCs w:val="28"/>
        </w:rPr>
        <w:tab/>
      </w:r>
      <w:r w:rsidRPr="00173FCD">
        <w:rPr>
          <w:noProof/>
          <w:sz w:val="28"/>
          <w:szCs w:val="28"/>
        </w:rPr>
        <w:tab/>
        <w:t>Partävling Topscore</w:t>
      </w:r>
      <w:r>
        <w:rPr>
          <w:noProof/>
          <w:sz w:val="28"/>
          <w:szCs w:val="28"/>
        </w:rPr>
        <w:t xml:space="preserve"> Pristävling</w:t>
      </w:r>
    </w:p>
    <w:p w14:paraId="43B4EF21" w14:textId="77777777" w:rsidR="006E7454" w:rsidRPr="00173FCD" w:rsidRDefault="006E7454" w:rsidP="006E7454">
      <w:pPr>
        <w:rPr>
          <w:noProof/>
          <w:sz w:val="28"/>
          <w:szCs w:val="28"/>
        </w:rPr>
      </w:pPr>
    </w:p>
    <w:p w14:paraId="0F46AF64" w14:textId="77777777" w:rsidR="006E7454" w:rsidRPr="004D45E3" w:rsidRDefault="006E7454" w:rsidP="006E7454">
      <w:pPr>
        <w:rPr>
          <w:noProof/>
          <w:sz w:val="28"/>
          <w:szCs w:val="28"/>
          <w:lang w:val="en-GB"/>
        </w:rPr>
      </w:pPr>
      <w:r w:rsidRPr="004D45E3">
        <w:rPr>
          <w:noProof/>
          <w:sz w:val="28"/>
          <w:szCs w:val="28"/>
          <w:lang w:val="en-GB"/>
        </w:rPr>
        <w:t>2 april</w:t>
      </w:r>
      <w:r w:rsidRPr="004D45E3">
        <w:rPr>
          <w:noProof/>
          <w:sz w:val="28"/>
          <w:szCs w:val="28"/>
          <w:lang w:val="en-GB"/>
        </w:rPr>
        <w:tab/>
        <w:t xml:space="preserve"> (Tisd)</w:t>
      </w:r>
      <w:r w:rsidRPr="004D45E3">
        <w:rPr>
          <w:noProof/>
          <w:sz w:val="28"/>
          <w:szCs w:val="28"/>
          <w:lang w:val="en-GB"/>
        </w:rPr>
        <w:tab/>
      </w:r>
      <w:r w:rsidRPr="004D45E3">
        <w:rPr>
          <w:noProof/>
          <w:sz w:val="28"/>
          <w:szCs w:val="28"/>
          <w:lang w:val="en-GB"/>
        </w:rPr>
        <w:tab/>
        <w:t>Partävling Topscore</w:t>
      </w:r>
    </w:p>
    <w:p w14:paraId="25C3401C" w14:textId="77777777" w:rsidR="006E7454" w:rsidRPr="004D45E3" w:rsidRDefault="006E7454" w:rsidP="006E7454">
      <w:pPr>
        <w:rPr>
          <w:noProof/>
          <w:sz w:val="28"/>
          <w:szCs w:val="28"/>
          <w:lang w:val="en-GB"/>
        </w:rPr>
      </w:pPr>
      <w:r w:rsidRPr="004D45E3">
        <w:rPr>
          <w:noProof/>
          <w:sz w:val="28"/>
          <w:szCs w:val="28"/>
          <w:lang w:val="en-GB"/>
        </w:rPr>
        <w:t>8 april</w:t>
      </w:r>
      <w:r w:rsidRPr="004D45E3">
        <w:rPr>
          <w:noProof/>
          <w:sz w:val="28"/>
          <w:szCs w:val="28"/>
          <w:lang w:val="en-GB"/>
        </w:rPr>
        <w:tab/>
      </w:r>
      <w:r w:rsidRPr="004D45E3">
        <w:rPr>
          <w:noProof/>
          <w:sz w:val="28"/>
          <w:szCs w:val="28"/>
          <w:lang w:val="en-GB"/>
        </w:rPr>
        <w:tab/>
      </w:r>
      <w:r w:rsidRPr="004D45E3">
        <w:rPr>
          <w:noProof/>
          <w:sz w:val="28"/>
          <w:szCs w:val="28"/>
          <w:lang w:val="en-GB"/>
        </w:rPr>
        <w:tab/>
        <w:t>Partävling Topscore</w:t>
      </w:r>
    </w:p>
    <w:p w14:paraId="4E7F2F2A" w14:textId="77777777" w:rsidR="006E7454" w:rsidRPr="00173FCD" w:rsidRDefault="006E7454" w:rsidP="006E7454">
      <w:pPr>
        <w:rPr>
          <w:noProof/>
          <w:sz w:val="28"/>
          <w:szCs w:val="28"/>
        </w:rPr>
      </w:pPr>
      <w:r w:rsidRPr="00173FCD">
        <w:rPr>
          <w:noProof/>
          <w:sz w:val="28"/>
          <w:szCs w:val="28"/>
        </w:rPr>
        <w:t>15 april</w:t>
      </w:r>
      <w:r w:rsidRPr="00173FCD">
        <w:rPr>
          <w:noProof/>
          <w:sz w:val="28"/>
          <w:szCs w:val="28"/>
        </w:rPr>
        <w:tab/>
      </w:r>
      <w:r w:rsidRPr="00173FCD">
        <w:rPr>
          <w:noProof/>
          <w:sz w:val="28"/>
          <w:szCs w:val="28"/>
        </w:rPr>
        <w:tab/>
        <w:t>KM par + Sido</w:t>
      </w:r>
      <w:r>
        <w:rPr>
          <w:noProof/>
          <w:sz w:val="28"/>
          <w:szCs w:val="28"/>
        </w:rPr>
        <w:t>tävling</w:t>
      </w:r>
      <w:r w:rsidRPr="00173FCD">
        <w:rPr>
          <w:noProof/>
          <w:sz w:val="28"/>
          <w:szCs w:val="28"/>
        </w:rPr>
        <w:t xml:space="preserve"> HCP</w:t>
      </w:r>
    </w:p>
    <w:p w14:paraId="0041328E" w14:textId="77777777" w:rsidR="006E7454" w:rsidRPr="00173FCD" w:rsidRDefault="006E7454" w:rsidP="006E7454">
      <w:pPr>
        <w:rPr>
          <w:noProof/>
          <w:sz w:val="28"/>
          <w:szCs w:val="28"/>
        </w:rPr>
      </w:pPr>
      <w:r w:rsidRPr="00173FCD">
        <w:rPr>
          <w:noProof/>
          <w:sz w:val="28"/>
          <w:szCs w:val="28"/>
        </w:rPr>
        <w:t>22 april</w:t>
      </w:r>
      <w:r w:rsidRPr="00173FCD">
        <w:rPr>
          <w:noProof/>
          <w:sz w:val="28"/>
          <w:szCs w:val="28"/>
        </w:rPr>
        <w:tab/>
      </w:r>
      <w:r w:rsidRPr="00173FCD">
        <w:rPr>
          <w:noProof/>
          <w:sz w:val="28"/>
          <w:szCs w:val="28"/>
        </w:rPr>
        <w:tab/>
        <w:t>KM par + Sidotä</w:t>
      </w:r>
      <w:r>
        <w:rPr>
          <w:noProof/>
          <w:sz w:val="28"/>
          <w:szCs w:val="28"/>
        </w:rPr>
        <w:t>vling HCP</w:t>
      </w:r>
    </w:p>
    <w:p w14:paraId="603D3253" w14:textId="77777777" w:rsidR="006E7454" w:rsidRPr="00173FCD" w:rsidRDefault="006E7454" w:rsidP="006E7454">
      <w:pPr>
        <w:rPr>
          <w:noProof/>
          <w:sz w:val="28"/>
          <w:szCs w:val="28"/>
        </w:rPr>
      </w:pPr>
      <w:r w:rsidRPr="00173FCD">
        <w:rPr>
          <w:noProof/>
          <w:sz w:val="28"/>
          <w:szCs w:val="28"/>
        </w:rPr>
        <w:t>29 april</w:t>
      </w:r>
      <w:r w:rsidRPr="00173FCD">
        <w:rPr>
          <w:noProof/>
          <w:sz w:val="28"/>
          <w:szCs w:val="28"/>
        </w:rPr>
        <w:tab/>
      </w:r>
      <w:r w:rsidRPr="00173FCD">
        <w:rPr>
          <w:noProof/>
          <w:sz w:val="28"/>
          <w:szCs w:val="28"/>
        </w:rPr>
        <w:tab/>
        <w:t>Partävling Topscore</w:t>
      </w:r>
    </w:p>
    <w:p w14:paraId="26C07199" w14:textId="77777777" w:rsidR="006E7454" w:rsidRPr="00173FCD" w:rsidRDefault="006E7454" w:rsidP="006E7454">
      <w:pPr>
        <w:rPr>
          <w:noProof/>
          <w:sz w:val="28"/>
          <w:szCs w:val="28"/>
        </w:rPr>
      </w:pPr>
    </w:p>
    <w:p w14:paraId="3FD2BB78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 maj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126ECFFA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13 maj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HCP</w:t>
      </w:r>
    </w:p>
    <w:p w14:paraId="402D5415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20 maj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 Pristävling</w:t>
      </w:r>
    </w:p>
    <w:p w14:paraId="25FF6E31" w14:textId="77777777" w:rsidR="006E7454" w:rsidRDefault="006E7454" w:rsidP="006E74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27 maj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533308FE" w14:textId="77777777" w:rsidR="006E7454" w:rsidRDefault="006E7454" w:rsidP="006E7454">
      <w:pPr>
        <w:rPr>
          <w:noProof/>
          <w:sz w:val="28"/>
          <w:szCs w:val="28"/>
        </w:rPr>
      </w:pPr>
    </w:p>
    <w:p w14:paraId="189F083B" w14:textId="77777777" w:rsidR="00A9204E" w:rsidRPr="00457200" w:rsidRDefault="00A9204E">
      <w:pPr>
        <w:rPr>
          <w:noProof/>
        </w:rPr>
      </w:pPr>
    </w:p>
    <w:sectPr w:rsidR="00A9204E" w:rsidRPr="0045720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B4AF" w14:textId="77777777" w:rsidR="006E7454" w:rsidRDefault="006E7454" w:rsidP="00457200">
      <w:r>
        <w:separator/>
      </w:r>
    </w:p>
  </w:endnote>
  <w:endnote w:type="continuationSeparator" w:id="0">
    <w:p w14:paraId="7173F386" w14:textId="77777777" w:rsidR="006E7454" w:rsidRDefault="006E7454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D8AA" w14:textId="77777777" w:rsidR="006E7454" w:rsidRDefault="006E7454" w:rsidP="00457200">
      <w:r>
        <w:separator/>
      </w:r>
    </w:p>
  </w:footnote>
  <w:footnote w:type="continuationSeparator" w:id="0">
    <w:p w14:paraId="3E7219BA" w14:textId="77777777" w:rsidR="006E7454" w:rsidRDefault="006E7454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99747728">
    <w:abstractNumId w:val="22"/>
  </w:num>
  <w:num w:numId="2" w16cid:durableId="1872298366">
    <w:abstractNumId w:val="13"/>
  </w:num>
  <w:num w:numId="3" w16cid:durableId="262616572">
    <w:abstractNumId w:val="11"/>
  </w:num>
  <w:num w:numId="4" w16cid:durableId="1450977700">
    <w:abstractNumId w:val="24"/>
  </w:num>
  <w:num w:numId="5" w16cid:durableId="2047946990">
    <w:abstractNumId w:val="15"/>
  </w:num>
  <w:num w:numId="6" w16cid:durableId="1336302297">
    <w:abstractNumId w:val="19"/>
  </w:num>
  <w:num w:numId="7" w16cid:durableId="211891436">
    <w:abstractNumId w:val="21"/>
  </w:num>
  <w:num w:numId="8" w16cid:durableId="453449547">
    <w:abstractNumId w:val="9"/>
  </w:num>
  <w:num w:numId="9" w16cid:durableId="1844781461">
    <w:abstractNumId w:val="7"/>
  </w:num>
  <w:num w:numId="10" w16cid:durableId="1293053826">
    <w:abstractNumId w:val="6"/>
  </w:num>
  <w:num w:numId="11" w16cid:durableId="639579571">
    <w:abstractNumId w:val="5"/>
  </w:num>
  <w:num w:numId="12" w16cid:durableId="2017418005">
    <w:abstractNumId w:val="4"/>
  </w:num>
  <w:num w:numId="13" w16cid:durableId="621497894">
    <w:abstractNumId w:val="8"/>
  </w:num>
  <w:num w:numId="14" w16cid:durableId="475028096">
    <w:abstractNumId w:val="3"/>
  </w:num>
  <w:num w:numId="15" w16cid:durableId="1637637796">
    <w:abstractNumId w:val="2"/>
  </w:num>
  <w:num w:numId="16" w16cid:durableId="1386104930">
    <w:abstractNumId w:val="1"/>
  </w:num>
  <w:num w:numId="17" w16cid:durableId="1026753785">
    <w:abstractNumId w:val="0"/>
  </w:num>
  <w:num w:numId="18" w16cid:durableId="661666532">
    <w:abstractNumId w:val="16"/>
  </w:num>
  <w:num w:numId="19" w16cid:durableId="557711477">
    <w:abstractNumId w:val="17"/>
  </w:num>
  <w:num w:numId="20" w16cid:durableId="1460488749">
    <w:abstractNumId w:val="23"/>
  </w:num>
  <w:num w:numId="21" w16cid:durableId="1243249085">
    <w:abstractNumId w:val="20"/>
  </w:num>
  <w:num w:numId="22" w16cid:durableId="512230098">
    <w:abstractNumId w:val="12"/>
  </w:num>
  <w:num w:numId="23" w16cid:durableId="1740709721">
    <w:abstractNumId w:val="25"/>
  </w:num>
  <w:num w:numId="24" w16cid:durableId="658536157">
    <w:abstractNumId w:val="18"/>
  </w:num>
  <w:num w:numId="25" w16cid:durableId="392897937">
    <w:abstractNumId w:val="10"/>
  </w:num>
  <w:num w:numId="26" w16cid:durableId="2103915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54"/>
    <w:rsid w:val="0017666C"/>
    <w:rsid w:val="00457200"/>
    <w:rsid w:val="004E108E"/>
    <w:rsid w:val="00645252"/>
    <w:rsid w:val="006D3D74"/>
    <w:rsid w:val="006E7454"/>
    <w:rsid w:val="0083569A"/>
    <w:rsid w:val="00914234"/>
    <w:rsid w:val="00A9204E"/>
    <w:rsid w:val="00B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F3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54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www.svenskbridge.se/sites/default/files/club/logo/var_logga_0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Microsoft\Office\16.0\DTS\sv-SE%7b96AB2B3B-CDC2-4B28-A1EA-32BB442FE7B9%7d\%7b1DF25314-F8B5-484A-AE05-C359C30046C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{1DF25314-F8B5-484A-AE05-C359C30046C2}tf02786999_win32</Template>
  <TotalTime>0</TotalTime>
  <Pages>1</Pages>
  <Words>205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2023-11-16T21:47:00Z</dcterms:created>
  <dcterms:modified xsi:type="dcterms:W3CDTF">2023-11-16T21:47:00Z</dcterms:modified>
</cp:coreProperties>
</file>