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219" w14:textId="3E8D9DAB" w:rsidR="00A9204E" w:rsidRPr="00B34356" w:rsidRDefault="00BE319F" w:rsidP="00B34356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PBF och Uppsalabridgen</w:t>
      </w:r>
      <w:r w:rsidR="00B34356" w:rsidRPr="00B34356">
        <w:rPr>
          <w:b/>
          <w:bCs/>
          <w:noProof/>
          <w:sz w:val="40"/>
          <w:szCs w:val="40"/>
        </w:rPr>
        <w:t xml:space="preserve"> HT 2022</w:t>
      </w:r>
    </w:p>
    <w:p w14:paraId="1468AB13" w14:textId="0E77A443" w:rsidR="00B34356" w:rsidRDefault="00B34356">
      <w:pPr>
        <w:rPr>
          <w:noProof/>
          <w:sz w:val="28"/>
          <w:szCs w:val="28"/>
        </w:rPr>
      </w:pPr>
    </w:p>
    <w:p w14:paraId="1EE56633" w14:textId="79073B21" w:rsidR="00B34356" w:rsidRDefault="00B34356">
      <w:pPr>
        <w:rPr>
          <w:noProof/>
          <w:sz w:val="28"/>
          <w:szCs w:val="28"/>
        </w:rPr>
      </w:pPr>
    </w:p>
    <w:p w14:paraId="25744D43" w14:textId="40FD83AF" w:rsidR="00B34356" w:rsidRPr="00BA10B5" w:rsidRDefault="00BD529F">
      <w:pPr>
        <w:rPr>
          <w:b/>
          <w:bCs/>
          <w:noProof/>
          <w:sz w:val="36"/>
          <w:szCs w:val="36"/>
        </w:rPr>
      </w:pPr>
      <w:r w:rsidRPr="00BA10B5">
        <w:rPr>
          <w:b/>
          <w:bCs/>
          <w:noProof/>
          <w:sz w:val="36"/>
          <w:szCs w:val="36"/>
        </w:rPr>
        <w:t>Påbyggnad av nybörjarkurs i bridge – Spela bridge 2.</w:t>
      </w:r>
    </w:p>
    <w:p w14:paraId="58B1AD8F" w14:textId="56AB8830" w:rsidR="00BD529F" w:rsidRDefault="00BD529F">
      <w:pPr>
        <w:rPr>
          <w:noProof/>
          <w:sz w:val="28"/>
          <w:szCs w:val="28"/>
        </w:rPr>
      </w:pPr>
    </w:p>
    <w:p w14:paraId="0D946AE3" w14:textId="12AA996D" w:rsidR="00BD529F" w:rsidRDefault="00BD52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12 kurstillfällen om vardera 3½ timme</w:t>
      </w:r>
      <w:r w:rsidR="0038447F">
        <w:rPr>
          <w:noProof/>
          <w:sz w:val="28"/>
          <w:szCs w:val="28"/>
        </w:rPr>
        <w:t>. Tisdagar 09.30 – 13.00</w:t>
      </w:r>
    </w:p>
    <w:p w14:paraId="3A128ACB" w14:textId="389DF237" w:rsidR="00BD529F" w:rsidRDefault="00BD52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Start</w:t>
      </w:r>
      <w:r w:rsidR="0038447F">
        <w:rPr>
          <w:noProof/>
          <w:sz w:val="28"/>
          <w:szCs w:val="28"/>
        </w:rPr>
        <w:t>:</w:t>
      </w:r>
      <w:r w:rsidR="0038447F">
        <w:rPr>
          <w:noProof/>
          <w:sz w:val="28"/>
          <w:szCs w:val="28"/>
        </w:rPr>
        <w:tab/>
      </w:r>
      <w:r w:rsidR="0038447F">
        <w:rPr>
          <w:noProof/>
          <w:sz w:val="28"/>
          <w:szCs w:val="28"/>
        </w:rPr>
        <w:tab/>
        <w:t>Tisdagen den 27 september</w:t>
      </w:r>
    </w:p>
    <w:p w14:paraId="72C6FB81" w14:textId="7353538E" w:rsidR="00BD529F" w:rsidRDefault="003844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Avslutas:</w:t>
      </w:r>
      <w:r>
        <w:rPr>
          <w:noProof/>
          <w:sz w:val="28"/>
          <w:szCs w:val="28"/>
        </w:rPr>
        <w:tab/>
        <w:t>Tisdagen den 13 december</w:t>
      </w:r>
    </w:p>
    <w:p w14:paraId="3008993C" w14:textId="54EB53D5" w:rsidR="00B34356" w:rsidRDefault="00B34356">
      <w:pPr>
        <w:rPr>
          <w:noProof/>
          <w:sz w:val="28"/>
          <w:szCs w:val="28"/>
        </w:rPr>
      </w:pPr>
    </w:p>
    <w:p w14:paraId="62FC05B1" w14:textId="4B076495" w:rsidR="00B34356" w:rsidRDefault="003844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Kursen avser att ge bättre vägledning i spelföringens och motspelets problematik, samt förfina vissa aspekter av budgivningen.</w:t>
      </w:r>
    </w:p>
    <w:p w14:paraId="75AA748E" w14:textId="27464FEB" w:rsidR="0038447F" w:rsidRDefault="0038447F">
      <w:pPr>
        <w:rPr>
          <w:noProof/>
          <w:sz w:val="28"/>
          <w:szCs w:val="28"/>
        </w:rPr>
      </w:pPr>
    </w:p>
    <w:p w14:paraId="4F74A63D" w14:textId="564F7894" w:rsidR="0038447F" w:rsidRDefault="003844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Kursledare: Christer Andersson</w:t>
      </w:r>
    </w:p>
    <w:p w14:paraId="41D19FE8" w14:textId="3824755D" w:rsidR="0038447F" w:rsidRDefault="003844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Kostnad: 500 kronor</w:t>
      </w:r>
    </w:p>
    <w:p w14:paraId="69B73F02" w14:textId="59E67B3E" w:rsidR="00BE319F" w:rsidRDefault="00BE319F">
      <w:pPr>
        <w:rPr>
          <w:noProof/>
          <w:sz w:val="28"/>
          <w:szCs w:val="28"/>
        </w:rPr>
      </w:pPr>
      <w:r w:rsidRPr="00BE319F">
        <w:rPr>
          <w:b/>
          <w:bCs/>
          <w:noProof/>
          <w:sz w:val="28"/>
          <w:szCs w:val="28"/>
        </w:rPr>
        <w:t>Anmälan</w:t>
      </w:r>
      <w:r>
        <w:rPr>
          <w:noProof/>
          <w:sz w:val="28"/>
          <w:szCs w:val="28"/>
        </w:rPr>
        <w:t xml:space="preserve"> till Christer Andersson (tel: 018-253584 eller E-mail: </w:t>
      </w:r>
      <w:hyperlink r:id="rId9" w:history="1">
        <w:r w:rsidRPr="00633262">
          <w:rPr>
            <w:rStyle w:val="Hyperlnk"/>
            <w:noProof/>
            <w:sz w:val="28"/>
            <w:szCs w:val="28"/>
          </w:rPr>
          <w:t>christer.andersson.uppsala@gmail.com</w:t>
        </w:r>
      </w:hyperlink>
      <w:r>
        <w:rPr>
          <w:noProof/>
          <w:sz w:val="28"/>
          <w:szCs w:val="28"/>
        </w:rPr>
        <w:t>) senast 10 september 2022.</w:t>
      </w:r>
    </w:p>
    <w:p w14:paraId="7A12D65B" w14:textId="3FB66349" w:rsidR="00BE319F" w:rsidRDefault="00BE319F">
      <w:pPr>
        <w:rPr>
          <w:noProof/>
          <w:sz w:val="28"/>
          <w:szCs w:val="28"/>
        </w:rPr>
      </w:pPr>
    </w:p>
    <w:p w14:paraId="530BB5AB" w14:textId="42E28357" w:rsidR="00BE319F" w:rsidRDefault="00BE319F">
      <w:pPr>
        <w:rPr>
          <w:noProof/>
          <w:sz w:val="28"/>
          <w:szCs w:val="28"/>
        </w:rPr>
      </w:pPr>
    </w:p>
    <w:p w14:paraId="06D57BF2" w14:textId="77777777" w:rsidR="00BE319F" w:rsidRDefault="00BE319F">
      <w:pPr>
        <w:rPr>
          <w:noProof/>
          <w:sz w:val="28"/>
          <w:szCs w:val="28"/>
        </w:rPr>
      </w:pPr>
    </w:p>
    <w:p w14:paraId="57AB8E91" w14:textId="44711FEC" w:rsidR="00BE319F" w:rsidRDefault="00BE31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Pensionärernas bridgeförening</w:t>
      </w:r>
    </w:p>
    <w:p w14:paraId="06BE7F7B" w14:textId="7F8051AB" w:rsidR="00BE319F" w:rsidRPr="00B34356" w:rsidRDefault="00BE31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Uppsalabridgen</w:t>
      </w:r>
    </w:p>
    <w:sectPr w:rsidR="00BE319F" w:rsidRPr="00B3435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1E80" w14:textId="77777777" w:rsidR="00C94DC4" w:rsidRDefault="00C94DC4" w:rsidP="00457200">
      <w:r>
        <w:separator/>
      </w:r>
    </w:p>
  </w:endnote>
  <w:endnote w:type="continuationSeparator" w:id="0">
    <w:p w14:paraId="5C919AE7" w14:textId="77777777" w:rsidR="00C94DC4" w:rsidRDefault="00C94DC4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F503" w14:textId="77777777" w:rsidR="00C94DC4" w:rsidRDefault="00C94DC4" w:rsidP="00457200">
      <w:r>
        <w:separator/>
      </w:r>
    </w:p>
  </w:footnote>
  <w:footnote w:type="continuationSeparator" w:id="0">
    <w:p w14:paraId="2A3A941E" w14:textId="77777777" w:rsidR="00C94DC4" w:rsidRDefault="00C94DC4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92651577">
    <w:abstractNumId w:val="22"/>
  </w:num>
  <w:num w:numId="2" w16cid:durableId="195893649">
    <w:abstractNumId w:val="13"/>
  </w:num>
  <w:num w:numId="3" w16cid:durableId="1293365655">
    <w:abstractNumId w:val="11"/>
  </w:num>
  <w:num w:numId="4" w16cid:durableId="923803831">
    <w:abstractNumId w:val="24"/>
  </w:num>
  <w:num w:numId="5" w16cid:durableId="1681544076">
    <w:abstractNumId w:val="15"/>
  </w:num>
  <w:num w:numId="6" w16cid:durableId="780879967">
    <w:abstractNumId w:val="19"/>
  </w:num>
  <w:num w:numId="7" w16cid:durableId="1867330284">
    <w:abstractNumId w:val="21"/>
  </w:num>
  <w:num w:numId="8" w16cid:durableId="1473257197">
    <w:abstractNumId w:val="9"/>
  </w:num>
  <w:num w:numId="9" w16cid:durableId="1549609068">
    <w:abstractNumId w:val="7"/>
  </w:num>
  <w:num w:numId="10" w16cid:durableId="91628955">
    <w:abstractNumId w:val="6"/>
  </w:num>
  <w:num w:numId="11" w16cid:durableId="1166942881">
    <w:abstractNumId w:val="5"/>
  </w:num>
  <w:num w:numId="12" w16cid:durableId="2087724357">
    <w:abstractNumId w:val="4"/>
  </w:num>
  <w:num w:numId="13" w16cid:durableId="1206990360">
    <w:abstractNumId w:val="8"/>
  </w:num>
  <w:num w:numId="14" w16cid:durableId="1348406034">
    <w:abstractNumId w:val="3"/>
  </w:num>
  <w:num w:numId="15" w16cid:durableId="604770193">
    <w:abstractNumId w:val="2"/>
  </w:num>
  <w:num w:numId="16" w16cid:durableId="601837915">
    <w:abstractNumId w:val="1"/>
  </w:num>
  <w:num w:numId="17" w16cid:durableId="1426464302">
    <w:abstractNumId w:val="0"/>
  </w:num>
  <w:num w:numId="18" w16cid:durableId="102379846">
    <w:abstractNumId w:val="16"/>
  </w:num>
  <w:num w:numId="19" w16cid:durableId="2034332409">
    <w:abstractNumId w:val="17"/>
  </w:num>
  <w:num w:numId="20" w16cid:durableId="1631860314">
    <w:abstractNumId w:val="23"/>
  </w:num>
  <w:num w:numId="21" w16cid:durableId="1801805599">
    <w:abstractNumId w:val="20"/>
  </w:num>
  <w:num w:numId="22" w16cid:durableId="1648318111">
    <w:abstractNumId w:val="12"/>
  </w:num>
  <w:num w:numId="23" w16cid:durableId="935556758">
    <w:abstractNumId w:val="25"/>
  </w:num>
  <w:num w:numId="24" w16cid:durableId="1393118345">
    <w:abstractNumId w:val="18"/>
  </w:num>
  <w:num w:numId="25" w16cid:durableId="740832977">
    <w:abstractNumId w:val="10"/>
  </w:num>
  <w:num w:numId="26" w16cid:durableId="1158889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6"/>
    <w:rsid w:val="0017666C"/>
    <w:rsid w:val="002C2222"/>
    <w:rsid w:val="0038447F"/>
    <w:rsid w:val="00457200"/>
    <w:rsid w:val="004E108E"/>
    <w:rsid w:val="00500D5A"/>
    <w:rsid w:val="00645252"/>
    <w:rsid w:val="006D3D74"/>
    <w:rsid w:val="006D4DDE"/>
    <w:rsid w:val="00740583"/>
    <w:rsid w:val="0083569A"/>
    <w:rsid w:val="00914234"/>
    <w:rsid w:val="00A27D15"/>
    <w:rsid w:val="00A9204E"/>
    <w:rsid w:val="00B34356"/>
    <w:rsid w:val="00B71934"/>
    <w:rsid w:val="00BA10B5"/>
    <w:rsid w:val="00BD529F"/>
    <w:rsid w:val="00BE319F"/>
    <w:rsid w:val="00C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D5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er.andersson.uppsal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Microsoft\Office\16.0\DTS\sv-SE%7b96AB2B3B-CDC2-4B28-A1EA-32BB442FE7B9%7d\%7b1DF25314-F8B5-484A-AE05-C359C30046C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{1DF25314-F8B5-484A-AE05-C359C30046C2}tf02786999_win32</Template>
  <TotalTime>0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2022-09-29T08:14:00Z</dcterms:created>
  <dcterms:modified xsi:type="dcterms:W3CDTF">2022-09-29T08:14:00Z</dcterms:modified>
</cp:coreProperties>
</file>